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34" w:type="dxa"/>
        <w:tblLayout w:type="fixed"/>
        <w:tblLook w:val="0000"/>
      </w:tblPr>
      <w:tblGrid>
        <w:gridCol w:w="1222"/>
        <w:gridCol w:w="8276"/>
      </w:tblGrid>
      <w:tr w:rsidR="00863423" w:rsidRPr="00AD1FBD" w:rsidTr="003269EE">
        <w:tc>
          <w:tcPr>
            <w:tcW w:w="1222" w:type="dxa"/>
          </w:tcPr>
          <w:p w:rsidR="00863423" w:rsidRPr="00AD1FBD" w:rsidRDefault="002337B6">
            <w:pPr>
              <w:snapToGrid w:val="0"/>
              <w:rPr>
                <w:rFonts w:ascii="Garamond" w:hAnsi="Garamond"/>
                <w:spacing w:val="20"/>
                <w:sz w:val="36"/>
                <w:szCs w:val="36"/>
              </w:rPr>
            </w:pPr>
            <w:r w:rsidRPr="00AD1FBD">
              <w:rPr>
                <w:rFonts w:ascii="Garamond" w:hAnsi="Garamond"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561975" cy="5715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6" w:type="dxa"/>
          </w:tcPr>
          <w:p w:rsidR="00A363DC" w:rsidRPr="00AD1FBD" w:rsidRDefault="00A363DC">
            <w:pPr>
              <w:rPr>
                <w:rFonts w:ascii="Garamond" w:hAnsi="Garamond"/>
                <w:sz w:val="32"/>
                <w:szCs w:val="32"/>
              </w:rPr>
            </w:pPr>
            <w:r w:rsidRPr="00AD1FBD">
              <w:rPr>
                <w:rFonts w:ascii="Garamond" w:hAnsi="Garamond"/>
                <w:sz w:val="32"/>
                <w:szCs w:val="32"/>
              </w:rPr>
              <w:t>Universidade Estadual de Maringá</w:t>
            </w:r>
          </w:p>
          <w:p w:rsidR="00863423" w:rsidRPr="00AD1FBD" w:rsidRDefault="00863423">
            <w:pPr>
              <w:rPr>
                <w:rFonts w:ascii="Garamond" w:hAnsi="Garamond"/>
                <w:sz w:val="32"/>
                <w:szCs w:val="32"/>
              </w:rPr>
            </w:pPr>
            <w:r w:rsidRPr="00AD1FBD">
              <w:rPr>
                <w:rFonts w:ascii="Garamond" w:hAnsi="Garamond"/>
                <w:sz w:val="32"/>
                <w:szCs w:val="32"/>
              </w:rPr>
              <w:t>Centro de Ciências Humanas, Letras e Artes</w:t>
            </w:r>
          </w:p>
          <w:p w:rsidR="00863423" w:rsidRDefault="00863423">
            <w:pPr>
              <w:pStyle w:val="Ttulo2"/>
              <w:tabs>
                <w:tab w:val="left" w:pos="0"/>
              </w:tabs>
              <w:jc w:val="left"/>
              <w:rPr>
                <w:rFonts w:ascii="Garamond" w:hAnsi="Garamond"/>
                <w:b w:val="0"/>
                <w:color w:val="auto"/>
                <w:sz w:val="32"/>
                <w:szCs w:val="32"/>
              </w:rPr>
            </w:pPr>
            <w:r w:rsidRPr="00AD1FBD">
              <w:rPr>
                <w:rFonts w:ascii="Garamond" w:hAnsi="Garamond"/>
                <w:b w:val="0"/>
                <w:color w:val="auto"/>
                <w:sz w:val="32"/>
                <w:szCs w:val="32"/>
              </w:rPr>
              <w:t>Programa de Pós-graduação em Letras</w:t>
            </w:r>
            <w:r w:rsidR="00B131D4" w:rsidRPr="00AD1FBD">
              <w:rPr>
                <w:rFonts w:ascii="Garamond" w:hAnsi="Garamond"/>
                <w:b w:val="0"/>
                <w:color w:val="auto"/>
                <w:sz w:val="32"/>
                <w:szCs w:val="32"/>
              </w:rPr>
              <w:t xml:space="preserve"> (Mestrado e Doutorado)</w:t>
            </w:r>
          </w:p>
          <w:p w:rsidR="00AD1FBD" w:rsidRPr="00AD1FBD" w:rsidRDefault="00AD1FBD" w:rsidP="00AD1FBD"/>
        </w:tc>
      </w:tr>
    </w:tbl>
    <w:p w:rsidR="00863423" w:rsidRPr="00AD1FBD" w:rsidRDefault="00863423">
      <w:pPr>
        <w:jc w:val="both"/>
        <w:rPr>
          <w:rFonts w:ascii="Garamond" w:hAnsi="Garamond"/>
          <w:sz w:val="18"/>
          <w:szCs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60"/>
      </w:tblGrid>
      <w:tr w:rsidR="00325F72" w:rsidRPr="00AD1FBD" w:rsidTr="00325F72">
        <w:trPr>
          <w:trHeight w:val="839"/>
        </w:trPr>
        <w:tc>
          <w:tcPr>
            <w:tcW w:w="9460" w:type="dxa"/>
            <w:shd w:val="clear" w:color="auto" w:fill="E0E0E0"/>
          </w:tcPr>
          <w:p w:rsidR="00325F72" w:rsidRDefault="00325F72" w:rsidP="00872532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AD1FBD">
              <w:rPr>
                <w:rFonts w:ascii="Garamond" w:hAnsi="Garamond"/>
                <w:sz w:val="40"/>
                <w:szCs w:val="40"/>
              </w:rPr>
              <w:t>DECLARAÇÃO DE CONCORDÂNCIA</w:t>
            </w:r>
          </w:p>
          <w:p w:rsidR="004A26E5" w:rsidRPr="00AD1FBD" w:rsidRDefault="004A26E5" w:rsidP="00872532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- MATRÍCULA -</w:t>
            </w:r>
          </w:p>
        </w:tc>
      </w:tr>
    </w:tbl>
    <w:p w:rsidR="00B36C8C" w:rsidRPr="00AD1FBD" w:rsidRDefault="00B36C8C" w:rsidP="003269EE">
      <w:pPr>
        <w:jc w:val="both"/>
        <w:rPr>
          <w:rFonts w:ascii="Garamond" w:hAnsi="Garamond"/>
          <w:sz w:val="22"/>
          <w:szCs w:val="22"/>
        </w:rPr>
      </w:pPr>
    </w:p>
    <w:p w:rsidR="003269EE" w:rsidRPr="00AD1FBD" w:rsidRDefault="003269EE">
      <w:pPr>
        <w:rPr>
          <w:rFonts w:ascii="Garamond" w:hAnsi="Garamond"/>
        </w:rPr>
      </w:pPr>
    </w:p>
    <w:p w:rsidR="003269EE" w:rsidRPr="00AD1FBD" w:rsidRDefault="00325F72" w:rsidP="00872532">
      <w:pPr>
        <w:tabs>
          <w:tab w:val="left" w:pos="284"/>
        </w:tabs>
        <w:spacing w:after="120" w:line="360" w:lineRule="auto"/>
        <w:jc w:val="both"/>
        <w:rPr>
          <w:rFonts w:ascii="Garamond" w:hAnsi="Garamond"/>
          <w:bCs/>
          <w:sz w:val="28"/>
          <w:szCs w:val="28"/>
        </w:rPr>
      </w:pPr>
      <w:r w:rsidRPr="00AD1FBD">
        <w:rPr>
          <w:rFonts w:ascii="Garamond" w:hAnsi="Garamond"/>
          <w:sz w:val="28"/>
          <w:szCs w:val="28"/>
        </w:rPr>
        <w:t xml:space="preserve">Eu, </w:t>
      </w:r>
      <w:r w:rsidR="00490FF8" w:rsidRPr="00AD1FBD">
        <w:rPr>
          <w:rFonts w:ascii="Garamond" w:hAnsi="Garamond"/>
          <w:sz w:val="28"/>
          <w:szCs w:val="28"/>
        </w:rPr>
        <w:t>___</w:t>
      </w:r>
      <w:r w:rsidRPr="00AD1FBD">
        <w:rPr>
          <w:rFonts w:ascii="Garamond" w:hAnsi="Garamond"/>
          <w:sz w:val="28"/>
          <w:szCs w:val="28"/>
        </w:rPr>
        <w:t xml:space="preserve">___________________________________________, </w:t>
      </w:r>
      <w:r w:rsidR="00123840" w:rsidRPr="00AD1FBD">
        <w:rPr>
          <w:rFonts w:ascii="Garamond" w:hAnsi="Garamond"/>
          <w:sz w:val="28"/>
          <w:szCs w:val="28"/>
        </w:rPr>
        <w:t>orientador (</w:t>
      </w:r>
      <w:r w:rsidRPr="00AD1FBD">
        <w:rPr>
          <w:rFonts w:ascii="Garamond" w:hAnsi="Garamond"/>
          <w:sz w:val="28"/>
          <w:szCs w:val="28"/>
        </w:rPr>
        <w:t xml:space="preserve">a) </w:t>
      </w:r>
      <w:r w:rsidR="00123840" w:rsidRPr="00AD1FBD">
        <w:rPr>
          <w:rFonts w:ascii="Garamond" w:hAnsi="Garamond"/>
          <w:sz w:val="28"/>
          <w:szCs w:val="28"/>
        </w:rPr>
        <w:t>do (</w:t>
      </w:r>
      <w:r w:rsidRPr="00AD1FBD">
        <w:rPr>
          <w:rFonts w:ascii="Garamond" w:hAnsi="Garamond"/>
          <w:sz w:val="28"/>
          <w:szCs w:val="28"/>
        </w:rPr>
        <w:t>a) discente</w:t>
      </w:r>
      <w:r w:rsidR="00872532" w:rsidRPr="00AD1FBD">
        <w:rPr>
          <w:rFonts w:ascii="Garamond" w:hAnsi="Garamond"/>
          <w:sz w:val="28"/>
          <w:szCs w:val="28"/>
        </w:rPr>
        <w:t xml:space="preserve"> __________</w:t>
      </w:r>
      <w:r w:rsidRPr="00AD1FBD">
        <w:rPr>
          <w:rFonts w:ascii="Garamond" w:hAnsi="Garamond"/>
          <w:sz w:val="28"/>
          <w:szCs w:val="28"/>
        </w:rPr>
        <w:t xml:space="preserve">______________________________________, PG _______________, declaro estar ciente e concordar com sua matrícula nas seguintes disciplinas, oferecidas no </w:t>
      </w:r>
      <w:bookmarkStart w:id="0" w:name="_GoBack"/>
      <w:bookmarkEnd w:id="0"/>
      <w:r w:rsidR="00914009">
        <w:rPr>
          <w:rFonts w:ascii="Garamond" w:hAnsi="Garamond"/>
          <w:sz w:val="28"/>
          <w:szCs w:val="28"/>
        </w:rPr>
        <w:t>1</w:t>
      </w:r>
      <w:r w:rsidRPr="00AD1FBD">
        <w:rPr>
          <w:rFonts w:ascii="Garamond" w:hAnsi="Garamond"/>
          <w:sz w:val="28"/>
          <w:szCs w:val="28"/>
        </w:rPr>
        <w:t>º semestre do ano letivo de 202</w:t>
      </w:r>
      <w:r w:rsidR="00123840">
        <w:rPr>
          <w:rFonts w:ascii="Garamond" w:hAnsi="Garamond"/>
          <w:sz w:val="28"/>
          <w:szCs w:val="28"/>
        </w:rPr>
        <w:t>4</w:t>
      </w:r>
      <w:r w:rsidR="00490FF8" w:rsidRPr="00AD1FBD">
        <w:rPr>
          <w:rFonts w:ascii="Garamond" w:hAnsi="Garamond"/>
          <w:sz w:val="28"/>
          <w:szCs w:val="28"/>
        </w:rPr>
        <w:t xml:space="preserve"> do PLE</w:t>
      </w:r>
      <w:r w:rsidRPr="00AD1FBD">
        <w:rPr>
          <w:rFonts w:ascii="Garamond" w:hAnsi="Garamond"/>
          <w:sz w:val="28"/>
          <w:szCs w:val="28"/>
        </w:rPr>
        <w:t>:</w:t>
      </w:r>
    </w:p>
    <w:p w:rsidR="00325F72" w:rsidRPr="00AD1FBD" w:rsidRDefault="00325F72" w:rsidP="00325F72">
      <w:pPr>
        <w:tabs>
          <w:tab w:val="left" w:pos="284"/>
        </w:tabs>
        <w:spacing w:after="120"/>
        <w:rPr>
          <w:rFonts w:ascii="Garamond" w:hAnsi="Garamond"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7750"/>
      </w:tblGrid>
      <w:tr w:rsidR="00863423" w:rsidRPr="00AD1FB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423" w:rsidRPr="00AD1FBD" w:rsidRDefault="00863423">
            <w:pPr>
              <w:snapToGrid w:val="0"/>
              <w:jc w:val="center"/>
              <w:rPr>
                <w:rFonts w:ascii="Garamond" w:hAnsi="Garamond" w:cs="Courier New"/>
                <w:bCs/>
              </w:rPr>
            </w:pPr>
            <w:r w:rsidRPr="00AD1FBD">
              <w:rPr>
                <w:rFonts w:ascii="Garamond" w:hAnsi="Garamond" w:cs="Courier New"/>
                <w:bCs/>
              </w:rPr>
              <w:t>CÓDIGO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23" w:rsidRPr="00AD1FBD" w:rsidRDefault="00863423" w:rsidP="00A53D94">
            <w:pPr>
              <w:snapToGrid w:val="0"/>
              <w:rPr>
                <w:rFonts w:ascii="Garamond" w:hAnsi="Garamond" w:cs="Courier New"/>
                <w:bCs/>
              </w:rPr>
            </w:pPr>
            <w:r w:rsidRPr="00AD1FBD">
              <w:rPr>
                <w:rFonts w:ascii="Garamond" w:hAnsi="Garamond" w:cs="Courier New"/>
                <w:bCs/>
              </w:rPr>
              <w:t>NOME DA DISCIPLINA</w:t>
            </w:r>
          </w:p>
        </w:tc>
      </w:tr>
      <w:tr w:rsidR="00863423" w:rsidRPr="00AD1FB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423" w:rsidRPr="00AD1FBD" w:rsidRDefault="00863423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  <w:r w:rsidRPr="00AD1FBD">
              <w:rPr>
                <w:rFonts w:ascii="Garamond" w:hAnsi="Garamond" w:cs="Courier New"/>
              </w:rPr>
              <w:tab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23" w:rsidRPr="00AD1FBD" w:rsidRDefault="00863423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</w:tr>
      <w:tr w:rsidR="00863423" w:rsidRPr="00AD1FB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423" w:rsidRPr="00AD1FBD" w:rsidRDefault="00863423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23" w:rsidRPr="00AD1FBD" w:rsidRDefault="00863423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</w:tr>
      <w:tr w:rsidR="00863423" w:rsidRPr="00AD1FB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423" w:rsidRPr="00AD1FBD" w:rsidRDefault="00863423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23" w:rsidRPr="00AD1FBD" w:rsidRDefault="00863423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</w:tr>
      <w:tr w:rsidR="00325F72" w:rsidRPr="00AD1FB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72" w:rsidRPr="00AD1FBD" w:rsidRDefault="00325F72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72" w:rsidRPr="00AD1FBD" w:rsidRDefault="00325F72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</w:tr>
      <w:tr w:rsidR="00325F72" w:rsidRPr="00AD1FB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72" w:rsidRPr="00AD1FBD" w:rsidRDefault="00325F72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72" w:rsidRPr="00AD1FBD" w:rsidRDefault="00325F72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</w:tr>
      <w:tr w:rsidR="00325F72" w:rsidRPr="00AD1FB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72" w:rsidRPr="00AD1FBD" w:rsidRDefault="00325F72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72" w:rsidRPr="00AD1FBD" w:rsidRDefault="00325F72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</w:tr>
    </w:tbl>
    <w:p w:rsidR="00863423" w:rsidRPr="00AD1FBD" w:rsidRDefault="00863423">
      <w:pPr>
        <w:rPr>
          <w:rFonts w:ascii="Garamond" w:hAnsi="Garamond"/>
          <w:sz w:val="22"/>
          <w:szCs w:val="22"/>
        </w:rPr>
      </w:pPr>
    </w:p>
    <w:p w:rsidR="00F5347B" w:rsidRPr="00AD1FBD" w:rsidRDefault="00F5347B" w:rsidP="00F5347B">
      <w:pPr>
        <w:suppressAutoHyphens w:val="0"/>
        <w:autoSpaceDE w:val="0"/>
        <w:autoSpaceDN w:val="0"/>
        <w:adjustRightInd w:val="0"/>
        <w:ind w:left="284"/>
        <w:jc w:val="both"/>
        <w:rPr>
          <w:rFonts w:ascii="Garamond" w:hAnsi="Garamond" w:cs="Arial"/>
          <w:sz w:val="18"/>
          <w:szCs w:val="18"/>
          <w:lang w:eastAsia="pt-BR"/>
        </w:rPr>
      </w:pPr>
    </w:p>
    <w:p w:rsidR="00325F72" w:rsidRPr="00AD1FBD" w:rsidRDefault="00325F72" w:rsidP="00F5347B">
      <w:pPr>
        <w:suppressAutoHyphens w:val="0"/>
        <w:autoSpaceDE w:val="0"/>
        <w:autoSpaceDN w:val="0"/>
        <w:adjustRightInd w:val="0"/>
        <w:ind w:left="284"/>
        <w:jc w:val="both"/>
        <w:rPr>
          <w:rFonts w:ascii="Garamond" w:hAnsi="Garamond" w:cs="Arial"/>
          <w:sz w:val="18"/>
          <w:szCs w:val="18"/>
          <w:lang w:eastAsia="pt-BR"/>
        </w:rPr>
      </w:pPr>
    </w:p>
    <w:p w:rsidR="00325F72" w:rsidRPr="00AD1FBD" w:rsidRDefault="00325F72" w:rsidP="00F5347B">
      <w:pPr>
        <w:suppressAutoHyphens w:val="0"/>
        <w:autoSpaceDE w:val="0"/>
        <w:autoSpaceDN w:val="0"/>
        <w:adjustRightInd w:val="0"/>
        <w:ind w:left="284"/>
        <w:jc w:val="both"/>
        <w:rPr>
          <w:rFonts w:ascii="Garamond" w:hAnsi="Garamond" w:cs="Arial"/>
          <w:sz w:val="18"/>
          <w:szCs w:val="18"/>
          <w:lang w:eastAsia="pt-BR"/>
        </w:rPr>
      </w:pPr>
    </w:p>
    <w:tbl>
      <w:tblPr>
        <w:tblW w:w="0" w:type="auto"/>
        <w:tblInd w:w="159" w:type="dxa"/>
        <w:tblLayout w:type="fixed"/>
        <w:tblLook w:val="0000"/>
      </w:tblPr>
      <w:tblGrid>
        <w:gridCol w:w="3585"/>
        <w:gridCol w:w="5655"/>
      </w:tblGrid>
      <w:tr w:rsidR="00863423" w:rsidRPr="00AD1FBD">
        <w:tc>
          <w:tcPr>
            <w:tcW w:w="3585" w:type="dxa"/>
          </w:tcPr>
          <w:p w:rsidR="00863423" w:rsidRPr="00AD1FBD" w:rsidRDefault="00863423">
            <w:pPr>
              <w:snapToGrid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5" w:type="dxa"/>
          </w:tcPr>
          <w:p w:rsidR="00863423" w:rsidRPr="00AD1FBD" w:rsidRDefault="00863423" w:rsidP="006427C1">
            <w:pPr>
              <w:snapToGrid w:val="0"/>
              <w:spacing w:before="120" w:after="120"/>
              <w:jc w:val="center"/>
              <w:rPr>
                <w:rFonts w:ascii="Garamond" w:hAnsi="Garamond" w:cs="Courier New"/>
                <w:sz w:val="24"/>
                <w:szCs w:val="24"/>
              </w:rPr>
            </w:pPr>
            <w:r w:rsidRPr="00AD1FBD">
              <w:rPr>
                <w:rFonts w:ascii="Garamond" w:hAnsi="Garamond" w:cs="Courier New"/>
                <w:sz w:val="24"/>
                <w:szCs w:val="24"/>
              </w:rPr>
              <w:t>Mar</w:t>
            </w:r>
            <w:r w:rsidR="00A53D94" w:rsidRPr="00AD1FBD">
              <w:rPr>
                <w:rFonts w:ascii="Garamond" w:hAnsi="Garamond" w:cs="Courier New"/>
                <w:sz w:val="24"/>
                <w:szCs w:val="24"/>
              </w:rPr>
              <w:t xml:space="preserve">ingá, </w:t>
            </w:r>
            <w:r w:rsidR="00E20F89" w:rsidRPr="00AD1FBD">
              <w:rPr>
                <w:rFonts w:ascii="Garamond" w:hAnsi="Garamond" w:cs="Courier New"/>
                <w:sz w:val="24"/>
                <w:szCs w:val="24"/>
              </w:rPr>
              <w:t>___</w:t>
            </w:r>
            <w:r w:rsidRPr="00AD1FBD">
              <w:rPr>
                <w:rFonts w:ascii="Garamond" w:hAnsi="Garamond" w:cs="Courier New"/>
                <w:sz w:val="24"/>
                <w:szCs w:val="24"/>
              </w:rPr>
              <w:t xml:space="preserve"> de </w:t>
            </w:r>
            <w:r w:rsidR="00E20F89" w:rsidRPr="00AD1FBD">
              <w:rPr>
                <w:rFonts w:ascii="Garamond" w:hAnsi="Garamond" w:cs="Courier New"/>
                <w:sz w:val="24"/>
                <w:szCs w:val="24"/>
              </w:rPr>
              <w:t>__________________</w:t>
            </w:r>
            <w:r w:rsidRPr="00AD1FBD">
              <w:rPr>
                <w:rFonts w:ascii="Garamond" w:hAnsi="Garamond" w:cs="Courier New"/>
                <w:sz w:val="24"/>
                <w:szCs w:val="24"/>
              </w:rPr>
              <w:t xml:space="preserve"> de 20</w:t>
            </w:r>
            <w:r w:rsidR="00325F72" w:rsidRPr="00AD1FBD">
              <w:rPr>
                <w:rFonts w:ascii="Garamond" w:hAnsi="Garamond" w:cs="Courier New"/>
                <w:sz w:val="24"/>
                <w:szCs w:val="24"/>
              </w:rPr>
              <w:t>2</w:t>
            </w:r>
            <w:r w:rsidR="00123840">
              <w:rPr>
                <w:rFonts w:ascii="Garamond" w:hAnsi="Garamond" w:cs="Courier New"/>
                <w:sz w:val="24"/>
                <w:szCs w:val="24"/>
              </w:rPr>
              <w:t>4</w:t>
            </w:r>
            <w:r w:rsidR="00325F72" w:rsidRPr="00AD1FBD">
              <w:rPr>
                <w:rFonts w:ascii="Garamond" w:hAnsi="Garamond" w:cs="Courier New"/>
                <w:sz w:val="24"/>
                <w:szCs w:val="24"/>
              </w:rPr>
              <w:t>.</w:t>
            </w:r>
          </w:p>
        </w:tc>
      </w:tr>
      <w:tr w:rsidR="00325F72" w:rsidRPr="00AD1FBD" w:rsidTr="00325F72">
        <w:tc>
          <w:tcPr>
            <w:tcW w:w="3585" w:type="dxa"/>
            <w:tcMar>
              <w:top w:w="108" w:type="dxa"/>
              <w:bottom w:w="108" w:type="dxa"/>
            </w:tcMar>
          </w:tcPr>
          <w:p w:rsidR="00325F72" w:rsidRPr="00AD1FBD" w:rsidRDefault="00325F72" w:rsidP="00726E27">
            <w:pPr>
              <w:snapToGrid w:val="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655" w:type="dxa"/>
            <w:tcBorders>
              <w:left w:val="nil"/>
            </w:tcBorders>
            <w:tcMar>
              <w:top w:w="108" w:type="dxa"/>
              <w:bottom w:w="108" w:type="dxa"/>
            </w:tcMar>
          </w:tcPr>
          <w:p w:rsidR="00325F72" w:rsidRPr="00AD1FBD" w:rsidRDefault="00325F72" w:rsidP="006427C1">
            <w:pPr>
              <w:snapToGrid w:val="0"/>
              <w:jc w:val="center"/>
              <w:rPr>
                <w:rFonts w:ascii="Garamond" w:hAnsi="Garamond" w:cs="Courier New"/>
                <w:sz w:val="24"/>
                <w:szCs w:val="24"/>
              </w:rPr>
            </w:pPr>
          </w:p>
        </w:tc>
      </w:tr>
      <w:tr w:rsidR="00325F72" w:rsidRPr="00AD1FBD">
        <w:tc>
          <w:tcPr>
            <w:tcW w:w="3585" w:type="dxa"/>
          </w:tcPr>
          <w:p w:rsidR="00325F72" w:rsidRPr="00AD1FBD" w:rsidRDefault="00325F72">
            <w:pPr>
              <w:snapToGrid w:val="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655" w:type="dxa"/>
          </w:tcPr>
          <w:p w:rsidR="00325F72" w:rsidRPr="00AD1FBD" w:rsidRDefault="00325F72" w:rsidP="006427C1">
            <w:pPr>
              <w:snapToGrid w:val="0"/>
              <w:jc w:val="center"/>
              <w:rPr>
                <w:rFonts w:ascii="Garamond" w:hAnsi="Garamond" w:cs="Courier New"/>
                <w:sz w:val="24"/>
                <w:szCs w:val="24"/>
              </w:rPr>
            </w:pPr>
            <w:r w:rsidRPr="00AD1FBD">
              <w:rPr>
                <w:rFonts w:ascii="Garamond" w:hAnsi="Garamond" w:cs="Courier New"/>
                <w:sz w:val="24"/>
                <w:szCs w:val="24"/>
              </w:rPr>
              <w:t>______________________________________</w:t>
            </w:r>
          </w:p>
          <w:p w:rsidR="00325F72" w:rsidRPr="00AD1FBD" w:rsidRDefault="00325F72" w:rsidP="006427C1">
            <w:pPr>
              <w:snapToGrid w:val="0"/>
              <w:jc w:val="center"/>
              <w:rPr>
                <w:rFonts w:ascii="Garamond" w:hAnsi="Garamond" w:cs="Courier New"/>
                <w:sz w:val="24"/>
                <w:szCs w:val="24"/>
              </w:rPr>
            </w:pPr>
            <w:r w:rsidRPr="00AD1FBD">
              <w:rPr>
                <w:rFonts w:ascii="Garamond" w:hAnsi="Garamond" w:cs="Courier New"/>
                <w:sz w:val="24"/>
                <w:szCs w:val="24"/>
              </w:rPr>
              <w:t>Assinatura do(a) Orientador(a)</w:t>
            </w:r>
          </w:p>
        </w:tc>
      </w:tr>
    </w:tbl>
    <w:p w:rsidR="00863423" w:rsidRPr="00AD1FBD" w:rsidRDefault="00863423">
      <w:pPr>
        <w:rPr>
          <w:rFonts w:ascii="Garamond" w:hAnsi="Garamond"/>
          <w:sz w:val="22"/>
          <w:szCs w:val="22"/>
        </w:rPr>
      </w:pPr>
    </w:p>
    <w:sectPr w:rsidR="00863423" w:rsidRPr="00AD1FBD" w:rsidSect="00E13523">
      <w:footerReference w:type="default" r:id="rId8"/>
      <w:footnotePr>
        <w:pos w:val="beneathText"/>
      </w:footnotePr>
      <w:pgSz w:w="11905" w:h="16837"/>
      <w:pgMar w:top="851" w:right="1134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0B6" w:rsidRDefault="007540B6">
      <w:r>
        <w:separator/>
      </w:r>
    </w:p>
  </w:endnote>
  <w:endnote w:type="continuationSeparator" w:id="1">
    <w:p w:rsidR="007540B6" w:rsidRDefault="00754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A8" w:rsidRDefault="006A4CEB">
    <w:pPr>
      <w:pStyle w:val="Rodap"/>
    </w:pPr>
    <w:r>
      <w:rPr>
        <w:noProof/>
        <w:lang w:eastAsia="pt-BR"/>
      </w:rPr>
      <w:pict>
        <v:rect id="Rectangle 1" o:spid="_x0000_s4097" style="position:absolute;margin-left:0;margin-top:.05pt;width:467.6pt;height:10.4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" strokeweight=".26mm">
          <w10:wrap type="square" side="larges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0B6" w:rsidRDefault="007540B6">
      <w:r>
        <w:separator/>
      </w:r>
    </w:p>
  </w:footnote>
  <w:footnote w:type="continuationSeparator" w:id="1">
    <w:p w:rsidR="007540B6" w:rsidRDefault="00754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E7476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7781B82"/>
    <w:multiLevelType w:val="hybridMultilevel"/>
    <w:tmpl w:val="EACACBC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31146"/>
    <w:multiLevelType w:val="multilevel"/>
    <w:tmpl w:val="DD582C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B9C51D7"/>
    <w:multiLevelType w:val="hybridMultilevel"/>
    <w:tmpl w:val="F3BAC268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C5307"/>
    <w:multiLevelType w:val="hybridMultilevel"/>
    <w:tmpl w:val="C42ED118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6C8C"/>
    <w:rsid w:val="00095473"/>
    <w:rsid w:val="00123840"/>
    <w:rsid w:val="0016491D"/>
    <w:rsid w:val="001A3888"/>
    <w:rsid w:val="001C7D42"/>
    <w:rsid w:val="002278FA"/>
    <w:rsid w:val="002337B6"/>
    <w:rsid w:val="0023573E"/>
    <w:rsid w:val="002568BB"/>
    <w:rsid w:val="002D64E4"/>
    <w:rsid w:val="00324682"/>
    <w:rsid w:val="00325F72"/>
    <w:rsid w:val="003269EE"/>
    <w:rsid w:val="00394457"/>
    <w:rsid w:val="003B0308"/>
    <w:rsid w:val="003B7E84"/>
    <w:rsid w:val="00457FE1"/>
    <w:rsid w:val="00482629"/>
    <w:rsid w:val="00490FF8"/>
    <w:rsid w:val="00495423"/>
    <w:rsid w:val="004A26E5"/>
    <w:rsid w:val="004F5C7D"/>
    <w:rsid w:val="00502D48"/>
    <w:rsid w:val="00536886"/>
    <w:rsid w:val="005B0554"/>
    <w:rsid w:val="005D051C"/>
    <w:rsid w:val="005D6D53"/>
    <w:rsid w:val="006427C1"/>
    <w:rsid w:val="006A4CEB"/>
    <w:rsid w:val="00712E0D"/>
    <w:rsid w:val="00734BA8"/>
    <w:rsid w:val="007540B6"/>
    <w:rsid w:val="007849B4"/>
    <w:rsid w:val="00805B4C"/>
    <w:rsid w:val="00863423"/>
    <w:rsid w:val="00872532"/>
    <w:rsid w:val="00892B28"/>
    <w:rsid w:val="008D3404"/>
    <w:rsid w:val="008E62ED"/>
    <w:rsid w:val="00902BA9"/>
    <w:rsid w:val="00914009"/>
    <w:rsid w:val="00972CD9"/>
    <w:rsid w:val="009807BA"/>
    <w:rsid w:val="009A7170"/>
    <w:rsid w:val="009C4F39"/>
    <w:rsid w:val="009D6B7D"/>
    <w:rsid w:val="009F35CF"/>
    <w:rsid w:val="00A363DC"/>
    <w:rsid w:val="00A53D94"/>
    <w:rsid w:val="00AB0B75"/>
    <w:rsid w:val="00AD1FBD"/>
    <w:rsid w:val="00B131D4"/>
    <w:rsid w:val="00B36C8C"/>
    <w:rsid w:val="00B80572"/>
    <w:rsid w:val="00C66E32"/>
    <w:rsid w:val="00C9409C"/>
    <w:rsid w:val="00CC075B"/>
    <w:rsid w:val="00D15F70"/>
    <w:rsid w:val="00D47A8C"/>
    <w:rsid w:val="00D77201"/>
    <w:rsid w:val="00D9466F"/>
    <w:rsid w:val="00DF71A1"/>
    <w:rsid w:val="00E13523"/>
    <w:rsid w:val="00E20F89"/>
    <w:rsid w:val="00E72F83"/>
    <w:rsid w:val="00ED5D5A"/>
    <w:rsid w:val="00EF0CBB"/>
    <w:rsid w:val="00F43295"/>
    <w:rsid w:val="00F5347B"/>
    <w:rsid w:val="00F6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2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13523"/>
    <w:pPr>
      <w:keepNext/>
      <w:numPr>
        <w:numId w:val="1"/>
      </w:numPr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13523"/>
    <w:pPr>
      <w:keepNext/>
      <w:numPr>
        <w:ilvl w:val="1"/>
        <w:numId w:val="1"/>
      </w:numPr>
      <w:jc w:val="center"/>
      <w:outlineLvl w:val="1"/>
    </w:pPr>
    <w:rPr>
      <w:b/>
      <w:color w:val="FF0000"/>
      <w:sz w:val="24"/>
    </w:rPr>
  </w:style>
  <w:style w:type="paragraph" w:styleId="Ttulo3">
    <w:name w:val="heading 3"/>
    <w:basedOn w:val="Normal"/>
    <w:next w:val="Normal"/>
    <w:qFormat/>
    <w:rsid w:val="00E13523"/>
    <w:pPr>
      <w:keepNext/>
      <w:numPr>
        <w:ilvl w:val="2"/>
        <w:numId w:val="1"/>
      </w:numPr>
      <w:spacing w:before="120"/>
      <w:ind w:right="-1488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rsid w:val="00E13523"/>
    <w:pPr>
      <w:keepNext/>
      <w:numPr>
        <w:ilvl w:val="3"/>
        <w:numId w:val="1"/>
      </w:numPr>
      <w:spacing w:line="360" w:lineRule="auto"/>
      <w:outlineLvl w:val="3"/>
    </w:pPr>
    <w:rPr>
      <w:rFonts w:ascii="Courier New" w:hAnsi="Courier New" w:cs="Courier New"/>
      <w:sz w:val="24"/>
    </w:rPr>
  </w:style>
  <w:style w:type="paragraph" w:styleId="Ttulo5">
    <w:name w:val="heading 5"/>
    <w:basedOn w:val="Normal"/>
    <w:next w:val="Normal"/>
    <w:qFormat/>
    <w:rsid w:val="00E13523"/>
    <w:pPr>
      <w:keepNext/>
      <w:numPr>
        <w:ilvl w:val="4"/>
        <w:numId w:val="1"/>
      </w:numPr>
      <w:outlineLvl w:val="4"/>
    </w:pPr>
    <w:rPr>
      <w:rFonts w:ascii="Courier New" w:hAnsi="Courier New" w:cs="Courier New"/>
      <w:b/>
      <w:bCs/>
      <w:sz w:val="24"/>
    </w:rPr>
  </w:style>
  <w:style w:type="paragraph" w:styleId="Ttulo6">
    <w:name w:val="heading 6"/>
    <w:basedOn w:val="Normal"/>
    <w:next w:val="Normal"/>
    <w:qFormat/>
    <w:rsid w:val="00E13523"/>
    <w:pPr>
      <w:keepNext/>
      <w:numPr>
        <w:ilvl w:val="5"/>
        <w:numId w:val="1"/>
      </w:numPr>
      <w:outlineLvl w:val="5"/>
    </w:pPr>
    <w:rPr>
      <w:rFonts w:ascii="Monotype Corsiva" w:hAnsi="Monotype Corsiva"/>
      <w:sz w:val="32"/>
    </w:rPr>
  </w:style>
  <w:style w:type="paragraph" w:styleId="Ttulo7">
    <w:name w:val="heading 7"/>
    <w:basedOn w:val="Normal"/>
    <w:next w:val="Normal"/>
    <w:qFormat/>
    <w:rsid w:val="00E13523"/>
    <w:pPr>
      <w:keepNext/>
      <w:numPr>
        <w:ilvl w:val="6"/>
        <w:numId w:val="1"/>
      </w:numPr>
      <w:outlineLvl w:val="6"/>
    </w:pPr>
    <w:rPr>
      <w:rFonts w:ascii="Monotype Corsiva" w:hAnsi="Monotype Corsiva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13523"/>
    <w:rPr>
      <w:rFonts w:ascii="Arial" w:hAnsi="Arial"/>
      <w:b w:val="0"/>
      <w:i w:val="0"/>
      <w:sz w:val="24"/>
      <w:u w:val="none"/>
    </w:rPr>
  </w:style>
  <w:style w:type="character" w:customStyle="1" w:styleId="WW8Num4z0">
    <w:name w:val="WW8Num4z0"/>
    <w:rsid w:val="00E13523"/>
    <w:rPr>
      <w:rFonts w:ascii="Wingdings" w:hAnsi="Wingdings"/>
    </w:rPr>
  </w:style>
  <w:style w:type="character" w:customStyle="1" w:styleId="Fontepargpadro2">
    <w:name w:val="Fonte parág. padrão2"/>
    <w:rsid w:val="00E13523"/>
  </w:style>
  <w:style w:type="character" w:customStyle="1" w:styleId="WW8Num3z0">
    <w:name w:val="WW8Num3z0"/>
    <w:rsid w:val="00E13523"/>
    <w:rPr>
      <w:rFonts w:ascii="Arial" w:hAnsi="Arial"/>
      <w:b w:val="0"/>
      <w:i w:val="0"/>
      <w:sz w:val="24"/>
      <w:u w:val="none"/>
    </w:rPr>
  </w:style>
  <w:style w:type="character" w:customStyle="1" w:styleId="WW8Num4z1">
    <w:name w:val="WW8Num4z1"/>
    <w:rsid w:val="00E13523"/>
    <w:rPr>
      <w:rFonts w:ascii="Courier New" w:hAnsi="Courier New" w:cs="Courier New"/>
    </w:rPr>
  </w:style>
  <w:style w:type="character" w:customStyle="1" w:styleId="WW8Num4z3">
    <w:name w:val="WW8Num4z3"/>
    <w:rsid w:val="00E13523"/>
    <w:rPr>
      <w:rFonts w:ascii="Symbol" w:hAnsi="Symbol"/>
    </w:rPr>
  </w:style>
  <w:style w:type="character" w:customStyle="1" w:styleId="Fontepargpadro1">
    <w:name w:val="Fonte parág. padrão1"/>
    <w:rsid w:val="00E13523"/>
  </w:style>
  <w:style w:type="character" w:styleId="Nmerodepgina">
    <w:name w:val="page number"/>
    <w:basedOn w:val="Fontepargpadro1"/>
    <w:rsid w:val="00E13523"/>
  </w:style>
  <w:style w:type="character" w:styleId="Hyperlink">
    <w:name w:val="Hyperlink"/>
    <w:basedOn w:val="Fontepargpadro1"/>
    <w:rsid w:val="00E13523"/>
    <w:rPr>
      <w:color w:val="0000FF"/>
      <w:u w:val="single"/>
    </w:rPr>
  </w:style>
  <w:style w:type="character" w:customStyle="1" w:styleId="Marcadores">
    <w:name w:val="Marcadores"/>
    <w:rsid w:val="00E13523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E1352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E13523"/>
    <w:pPr>
      <w:jc w:val="both"/>
    </w:pPr>
    <w:rPr>
      <w:sz w:val="24"/>
    </w:rPr>
  </w:style>
  <w:style w:type="paragraph" w:styleId="Lista">
    <w:name w:val="List"/>
    <w:basedOn w:val="Corpodetexto"/>
    <w:rsid w:val="00E13523"/>
    <w:rPr>
      <w:rFonts w:cs="Tahoma"/>
    </w:rPr>
  </w:style>
  <w:style w:type="paragraph" w:customStyle="1" w:styleId="Legenda2">
    <w:name w:val="Legenda2"/>
    <w:basedOn w:val="Normal"/>
    <w:rsid w:val="00E135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E13523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E135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rsid w:val="00E13523"/>
    <w:pPr>
      <w:spacing w:line="360" w:lineRule="auto"/>
      <w:ind w:left="426" w:hanging="426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E13523"/>
    <w:rPr>
      <w:rFonts w:ascii="Courier New" w:hAnsi="Courier New" w:cs="Courier New"/>
      <w:sz w:val="24"/>
    </w:rPr>
  </w:style>
  <w:style w:type="paragraph" w:customStyle="1" w:styleId="Corpodetexto31">
    <w:name w:val="Corpo de texto 31"/>
    <w:basedOn w:val="Normal"/>
    <w:rsid w:val="00E13523"/>
    <w:rPr>
      <w:rFonts w:ascii="Courier New" w:hAnsi="Courier New" w:cs="Courier New"/>
      <w:sz w:val="22"/>
    </w:rPr>
  </w:style>
  <w:style w:type="paragraph" w:styleId="Rodap">
    <w:name w:val="footer"/>
    <w:basedOn w:val="Normal"/>
    <w:rsid w:val="00E13523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E1352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E13523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E13523"/>
    <w:pPr>
      <w:suppressLineNumbers/>
    </w:pPr>
  </w:style>
  <w:style w:type="paragraph" w:customStyle="1" w:styleId="Ttulodatabela">
    <w:name w:val="Título da tabela"/>
    <w:basedOn w:val="Contedodatabela"/>
    <w:rsid w:val="00E13523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E13523"/>
  </w:style>
  <w:style w:type="paragraph" w:styleId="PargrafodaLista">
    <w:name w:val="List Paragraph"/>
    <w:basedOn w:val="Normal"/>
    <w:uiPriority w:val="34"/>
    <w:qFormat/>
    <w:rsid w:val="00326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Departamento de Letras</dc:creator>
  <cp:lastModifiedBy>Usuario</cp:lastModifiedBy>
  <cp:revision>8</cp:revision>
  <cp:lastPrinted>2011-06-10T13:09:00Z</cp:lastPrinted>
  <dcterms:created xsi:type="dcterms:W3CDTF">2022-05-19T13:46:00Z</dcterms:created>
  <dcterms:modified xsi:type="dcterms:W3CDTF">2024-04-11T11:29:00Z</dcterms:modified>
</cp:coreProperties>
</file>